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07" w:rsidRDefault="00E31807" w:rsidP="005A602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Vyjádření lékaře</w:t>
      </w:r>
    </w:p>
    <w:p w:rsidR="00E31807" w:rsidRDefault="00E31807" w:rsidP="005A60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02D">
        <w:rPr>
          <w:rFonts w:ascii="Times New Roman" w:hAnsi="Times New Roman"/>
          <w:b/>
          <w:sz w:val="28"/>
          <w:szCs w:val="28"/>
        </w:rPr>
        <w:t>příloha k žádosti o přijetí dítěte k předškolnímu vzdělávání</w:t>
      </w:r>
    </w:p>
    <w:p w:rsidR="00E31807" w:rsidRPr="005A602D" w:rsidRDefault="00E31807" w:rsidP="005A60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807" w:rsidRPr="005A602D" w:rsidRDefault="00E31807" w:rsidP="005A602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31807" w:rsidRDefault="00E31807" w:rsidP="005A602D">
      <w:pPr>
        <w:tabs>
          <w:tab w:val="left" w:pos="2694"/>
        </w:tabs>
        <w:rPr>
          <w:rFonts w:ascii="Times New Roman" w:hAnsi="Times New Roman"/>
          <w:sz w:val="16"/>
          <w:szCs w:val="16"/>
        </w:rPr>
      </w:pPr>
      <w:bookmarkStart w:id="0" w:name="_GoBack"/>
      <w:r w:rsidRPr="005A602D">
        <w:rPr>
          <w:rFonts w:ascii="Times New Roman" w:hAnsi="Times New Roman"/>
        </w:rPr>
        <w:t>Jméno a příjmení dítěte:</w:t>
      </w:r>
      <w:r w:rsidRPr="005A602D">
        <w:rPr>
          <w:rFonts w:ascii="Times New Roman" w:hAnsi="Times New Roman"/>
          <w:sz w:val="16"/>
          <w:szCs w:val="16"/>
        </w:rPr>
        <w:t>_________</w:t>
      </w:r>
      <w:r>
        <w:rPr>
          <w:rFonts w:ascii="Times New Roman" w:hAnsi="Times New Roman"/>
          <w:sz w:val="16"/>
          <w:szCs w:val="16"/>
        </w:rPr>
        <w:t>___________</w:t>
      </w:r>
      <w:r w:rsidRPr="005A602D">
        <w:rPr>
          <w:rFonts w:ascii="Times New Roman" w:hAnsi="Times New Roman"/>
          <w:sz w:val="16"/>
          <w:szCs w:val="16"/>
        </w:rPr>
        <w:t>_______________________</w:t>
      </w:r>
      <w:r>
        <w:rPr>
          <w:rFonts w:ascii="Times New Roman" w:hAnsi="Times New Roman"/>
          <w:sz w:val="16"/>
          <w:szCs w:val="16"/>
        </w:rPr>
        <w:t>_____________</w:t>
      </w:r>
      <w:r w:rsidRPr="005A602D">
        <w:rPr>
          <w:rFonts w:ascii="Times New Roman" w:hAnsi="Times New Roman"/>
          <w:sz w:val="16"/>
          <w:szCs w:val="16"/>
        </w:rPr>
        <w:t>_</w:t>
      </w:r>
    </w:p>
    <w:bookmarkEnd w:id="0"/>
    <w:tbl>
      <w:tblPr>
        <w:tblpPr w:leftFromText="141" w:rightFromText="141" w:vertAnchor="text" w:horzAnchor="page" w:tblpX="3348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E31807" w:rsidRPr="00C84C85" w:rsidTr="00C84C85">
        <w:trPr>
          <w:trHeight w:val="554"/>
        </w:trPr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1807" w:rsidRPr="00C84C85" w:rsidTr="00C84C85">
        <w:trPr>
          <w:trHeight w:val="130"/>
        </w:trPr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D</w:t>
            </w: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D</w:t>
            </w: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M</w:t>
            </w: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M</w:t>
            </w: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R</w:t>
            </w: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R</w:t>
            </w: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R</w:t>
            </w: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R</w:t>
            </w:r>
          </w:p>
        </w:tc>
      </w:tr>
    </w:tbl>
    <w:p w:rsidR="00E31807" w:rsidRDefault="00E31807" w:rsidP="005A602D">
      <w:pPr>
        <w:rPr>
          <w:rFonts w:ascii="Times New Roman" w:hAnsi="Times New Roman"/>
        </w:rPr>
      </w:pPr>
    </w:p>
    <w:p w:rsidR="00E31807" w:rsidRPr="005A602D" w:rsidRDefault="00E31807" w:rsidP="005A602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Datum narození dítěte</w:t>
      </w:r>
      <w:r w:rsidRPr="005A602D">
        <w:rPr>
          <w:rFonts w:ascii="Times New Roman" w:hAnsi="Times New Roman"/>
        </w:rPr>
        <w:t>:</w:t>
      </w:r>
    </w:p>
    <w:p w:rsidR="00E31807" w:rsidRPr="005A602D" w:rsidRDefault="00E31807" w:rsidP="005A602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rPr>
          <w:rFonts w:ascii="Times New Roman" w:hAnsi="Times New Roman"/>
          <w:b/>
        </w:rPr>
      </w:pPr>
      <w:r w:rsidRPr="005A602D">
        <w:rPr>
          <w:rFonts w:ascii="Times New Roman" w:hAnsi="Times New Roman"/>
          <w:b/>
        </w:rPr>
        <w:t>Vyjádření lékaře:</w:t>
      </w:r>
    </w:p>
    <w:p w:rsidR="00E31807" w:rsidRPr="005A602D" w:rsidRDefault="00E31807" w:rsidP="005A602D">
      <w:pPr>
        <w:spacing w:after="0" w:line="240" w:lineRule="auto"/>
        <w:rPr>
          <w:rFonts w:ascii="Times New Roman" w:hAnsi="Times New Roman"/>
          <w:b/>
        </w:rPr>
      </w:pPr>
    </w:p>
    <w:p w:rsidR="00E31807" w:rsidRPr="005A602D" w:rsidRDefault="00E31807" w:rsidP="005A602D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</w:rPr>
      </w:pPr>
      <w:r w:rsidRPr="005A602D">
        <w:rPr>
          <w:rFonts w:ascii="Times New Roman" w:hAnsi="Times New Roman"/>
        </w:rPr>
        <w:t>Dítě je zdravé, může být přijato do mateřské školy</w:t>
      </w:r>
      <w:r>
        <w:rPr>
          <w:rFonts w:ascii="Times New Roman" w:hAnsi="Times New Roman"/>
        </w:rPr>
        <w:t>.</w:t>
      </w:r>
    </w:p>
    <w:p w:rsidR="00E31807" w:rsidRPr="005A602D" w:rsidRDefault="00E31807" w:rsidP="005A602D">
      <w:pPr>
        <w:spacing w:after="0" w:line="240" w:lineRule="auto"/>
        <w:rPr>
          <w:rFonts w:ascii="Times New Roman" w:hAnsi="Times New Roman"/>
        </w:rPr>
      </w:pPr>
    </w:p>
    <w:p w:rsidR="00E31807" w:rsidRPr="005A602D" w:rsidRDefault="00E31807" w:rsidP="005A602D">
      <w:pPr>
        <w:spacing w:after="0" w:line="240" w:lineRule="auto"/>
        <w:rPr>
          <w:rFonts w:ascii="Times New Roman" w:hAnsi="Times New Roman"/>
        </w:rPr>
      </w:pPr>
      <w:r w:rsidRPr="005A602D">
        <w:rPr>
          <w:rFonts w:ascii="Times New Roman" w:hAnsi="Times New Roman"/>
        </w:rPr>
        <w:t>2.   Dítě vyžaduje speciální péči v </w:t>
      </w:r>
      <w:proofErr w:type="gramStart"/>
      <w:r w:rsidRPr="005A602D">
        <w:rPr>
          <w:rFonts w:ascii="Times New Roman" w:hAnsi="Times New Roman"/>
        </w:rPr>
        <w:t>oblasti       a)       b)       c)      d)</w:t>
      </w:r>
      <w:proofErr w:type="gramEnd"/>
    </w:p>
    <w:p w:rsidR="00E31807" w:rsidRPr="005A602D" w:rsidRDefault="00E31807" w:rsidP="005A602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5A602D">
        <w:rPr>
          <w:rFonts w:ascii="Times New Roman" w:hAnsi="Times New Roman"/>
        </w:rPr>
        <w:t>zdravotní</w:t>
      </w:r>
    </w:p>
    <w:p w:rsidR="00E31807" w:rsidRPr="005A602D" w:rsidRDefault="00E31807" w:rsidP="005A602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5A602D">
        <w:rPr>
          <w:rFonts w:ascii="Times New Roman" w:hAnsi="Times New Roman"/>
        </w:rPr>
        <w:t>tělesné</w:t>
      </w:r>
    </w:p>
    <w:p w:rsidR="00E31807" w:rsidRPr="005A602D" w:rsidRDefault="00E31807" w:rsidP="005A602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5A602D">
        <w:rPr>
          <w:rFonts w:ascii="Times New Roman" w:hAnsi="Times New Roman"/>
        </w:rPr>
        <w:t>smyslové</w:t>
      </w:r>
    </w:p>
    <w:p w:rsidR="00E31807" w:rsidRPr="005A602D" w:rsidRDefault="00E31807" w:rsidP="005A602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5A602D">
        <w:rPr>
          <w:rFonts w:ascii="Times New Roman" w:hAnsi="Times New Roman"/>
        </w:rPr>
        <w:t>jiné</w:t>
      </w:r>
    </w:p>
    <w:p w:rsidR="00E31807" w:rsidRPr="005A602D" w:rsidRDefault="00E31807" w:rsidP="005A602D">
      <w:pPr>
        <w:spacing w:after="0" w:line="240" w:lineRule="auto"/>
        <w:rPr>
          <w:rFonts w:ascii="Times New Roman" w:hAnsi="Times New Roman"/>
        </w:rPr>
      </w:pPr>
    </w:p>
    <w:p w:rsidR="00E31807" w:rsidRDefault="00E31807" w:rsidP="005A602D">
      <w:pPr>
        <w:spacing w:after="0" w:line="240" w:lineRule="auto"/>
        <w:ind w:left="360"/>
        <w:rPr>
          <w:rFonts w:ascii="Times New Roman" w:hAnsi="Times New Roman"/>
        </w:rPr>
      </w:pPr>
      <w:r w:rsidRPr="005A602D">
        <w:rPr>
          <w:rFonts w:ascii="Times New Roman" w:hAnsi="Times New Roman"/>
        </w:rPr>
        <w:t>Jiná závažná sdělení o dítěti</w:t>
      </w:r>
      <w:r>
        <w:rPr>
          <w:rFonts w:ascii="Times New Roman" w:hAnsi="Times New Roman"/>
        </w:rPr>
        <w:t>: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60"/>
        <w:rPr>
          <w:rFonts w:ascii="Times New Roman" w:hAnsi="Times New Roman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</w:rPr>
      </w:pPr>
      <w:r w:rsidRPr="005A602D">
        <w:rPr>
          <w:rFonts w:ascii="Times New Roman" w:hAnsi="Times New Roman"/>
        </w:rPr>
        <w:t xml:space="preserve">Alergie:  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Pr="005A602D" w:rsidRDefault="00E31807" w:rsidP="005A602D">
      <w:pPr>
        <w:spacing w:after="0" w:line="240" w:lineRule="auto"/>
        <w:ind w:left="360"/>
        <w:rPr>
          <w:rFonts w:ascii="Times New Roman" w:hAnsi="Times New Roman"/>
        </w:rPr>
      </w:pPr>
    </w:p>
    <w:p w:rsidR="00E31807" w:rsidRDefault="00E31807" w:rsidP="005A60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  Dítě je řádně očkováno:</w:t>
      </w:r>
      <w:r w:rsidR="00636E9B">
        <w:rPr>
          <w:rFonts w:ascii="Times New Roman" w:hAnsi="Times New Roman"/>
        </w:rPr>
        <w:t xml:space="preserve"> </w:t>
      </w:r>
      <w:r w:rsidR="00636E9B">
        <w:rPr>
          <w:rFonts w:ascii="Times New Roman" w:hAnsi="Times New Roman"/>
        </w:rPr>
        <w:tab/>
      </w:r>
      <w:r w:rsidR="00C931C8">
        <w:rPr>
          <w:rFonts w:ascii="Times New Roman" w:hAnsi="Times New Roman"/>
        </w:rPr>
        <w:t xml:space="preserve"> ANO</w:t>
      </w:r>
      <w:r w:rsidR="00C931C8">
        <w:rPr>
          <w:rFonts w:ascii="Times New Roman" w:hAnsi="Times New Roman"/>
        </w:rPr>
        <w:tab/>
      </w:r>
      <w:r w:rsidR="00C931C8">
        <w:rPr>
          <w:rFonts w:ascii="Times New Roman" w:hAnsi="Times New Roman"/>
        </w:rPr>
        <w:tab/>
      </w:r>
      <w:r w:rsidR="00C931C8">
        <w:rPr>
          <w:rFonts w:ascii="Times New Roman" w:hAnsi="Times New Roman"/>
        </w:rPr>
        <w:tab/>
      </w:r>
      <w:r w:rsidR="00C931C8">
        <w:rPr>
          <w:rFonts w:ascii="Times New Roman" w:hAnsi="Times New Roman"/>
        </w:rPr>
        <w:tab/>
      </w:r>
      <w:r w:rsidR="00636E9B">
        <w:rPr>
          <w:rFonts w:ascii="Times New Roman" w:hAnsi="Times New Roman"/>
        </w:rPr>
        <w:t xml:space="preserve"> </w:t>
      </w:r>
      <w:r w:rsidR="00C931C8">
        <w:rPr>
          <w:rFonts w:ascii="Times New Roman" w:hAnsi="Times New Roman"/>
        </w:rPr>
        <w:t>NE</w:t>
      </w:r>
    </w:p>
    <w:p w:rsidR="00636E9B" w:rsidRPr="005A602D" w:rsidRDefault="00636E9B" w:rsidP="005A602D">
      <w:pPr>
        <w:spacing w:after="0" w:line="240" w:lineRule="auto"/>
        <w:rPr>
          <w:rFonts w:ascii="Times New Roman" w:hAnsi="Times New Roman"/>
        </w:rPr>
      </w:pPr>
    </w:p>
    <w:p w:rsidR="00636E9B" w:rsidRDefault="00D9766A" w:rsidP="00D9766A">
      <w:pPr>
        <w:spacing w:after="0" w:line="240" w:lineRule="auto"/>
        <w:ind w:firstLine="375"/>
        <w:rPr>
          <w:rFonts w:ascii="Times New Roman" w:hAnsi="Times New Roman"/>
        </w:rPr>
      </w:pPr>
      <w:r>
        <w:rPr>
          <w:rFonts w:ascii="Times New Roman" w:hAnsi="Times New Roman"/>
        </w:rPr>
        <w:t>DŮVOD</w:t>
      </w:r>
      <w:r w:rsidR="00636E9B">
        <w:rPr>
          <w:rFonts w:ascii="Times New Roman" w:hAnsi="Times New Roman"/>
        </w:rPr>
        <w:t xml:space="preserve">: </w:t>
      </w:r>
      <w:r w:rsidR="00636E9B">
        <w:rPr>
          <w:rFonts w:ascii="Times New Roman" w:hAnsi="Times New Roman"/>
        </w:rPr>
        <w:tab/>
      </w:r>
      <w:r w:rsidR="00636E9B">
        <w:rPr>
          <w:rFonts w:ascii="Times New Roman" w:hAnsi="Times New Roman"/>
        </w:rPr>
        <w:tab/>
      </w:r>
      <w:r w:rsidR="00636E9B">
        <w:rPr>
          <w:rFonts w:ascii="Times New Roman" w:hAnsi="Times New Roman"/>
        </w:rPr>
        <w:tab/>
      </w:r>
      <w:r w:rsidR="00636E9B">
        <w:rPr>
          <w:rFonts w:ascii="Times New Roman" w:hAnsi="Times New Roman"/>
        </w:rPr>
        <w:tab/>
      </w:r>
      <w:r w:rsidR="00636E9B">
        <w:rPr>
          <w:rFonts w:ascii="Times New Roman" w:hAnsi="Times New Roman"/>
        </w:rPr>
        <w:tab/>
      </w:r>
      <w:r w:rsidR="00636E9B">
        <w:rPr>
          <w:rFonts w:ascii="Times New Roman" w:hAnsi="Times New Roman"/>
        </w:rPr>
        <w:tab/>
      </w:r>
      <w:r w:rsidR="00636E9B">
        <w:rPr>
          <w:rFonts w:ascii="Times New Roman" w:hAnsi="Times New Roman"/>
        </w:rPr>
        <w:tab/>
      </w:r>
      <w:r w:rsidR="00636E9B" w:rsidRPr="00636E9B">
        <w:rPr>
          <w:rFonts w:ascii="Times New Roman" w:hAnsi="Times New Roman"/>
        </w:rPr>
        <w:t>a)</w:t>
      </w:r>
      <w:r w:rsidR="00636E9B">
        <w:rPr>
          <w:rFonts w:ascii="Times New Roman" w:hAnsi="Times New Roman"/>
        </w:rPr>
        <w:t xml:space="preserve"> KONTRAINDIKACE</w:t>
      </w:r>
    </w:p>
    <w:p w:rsidR="00636E9B" w:rsidRDefault="00636E9B" w:rsidP="00636E9B">
      <w:pPr>
        <w:spacing w:after="0" w:line="240" w:lineRule="auto"/>
        <w:ind w:firstLine="37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36E9B">
        <w:rPr>
          <w:rFonts w:ascii="Times New Roman" w:hAnsi="Times New Roman"/>
        </w:rPr>
        <w:t>b) IMUNITA</w:t>
      </w:r>
    </w:p>
    <w:p w:rsidR="00636E9B" w:rsidRDefault="00636E9B" w:rsidP="00636E9B">
      <w:pPr>
        <w:spacing w:after="0" w:line="240" w:lineRule="auto"/>
        <w:ind w:firstLine="37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c) JINÉ</w:t>
      </w:r>
    </w:p>
    <w:p w:rsidR="00E31807" w:rsidRPr="005A602D" w:rsidRDefault="00636E9B" w:rsidP="00636E9B">
      <w:pPr>
        <w:spacing w:after="0" w:line="240" w:lineRule="auto"/>
        <w:ind w:firstLine="37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31807" w:rsidRPr="005A602D" w:rsidRDefault="00E31807" w:rsidP="005A602D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</w:rPr>
      </w:pPr>
      <w:r w:rsidRPr="005A602D">
        <w:rPr>
          <w:rFonts w:ascii="Times New Roman" w:hAnsi="Times New Roman"/>
        </w:rPr>
        <w:t>Možnost účasti na akc</w:t>
      </w:r>
      <w:r w:rsidR="00E67151">
        <w:rPr>
          <w:rFonts w:ascii="Times New Roman" w:hAnsi="Times New Roman"/>
        </w:rPr>
        <w:t xml:space="preserve">ích školy – plavání, </w:t>
      </w:r>
      <w:proofErr w:type="spellStart"/>
      <w:r w:rsidR="00E67151">
        <w:rPr>
          <w:rFonts w:ascii="Times New Roman" w:hAnsi="Times New Roman"/>
        </w:rPr>
        <w:t>saunování</w:t>
      </w:r>
      <w:proofErr w:type="spellEnd"/>
      <w:r w:rsidR="00656EC6">
        <w:rPr>
          <w:rFonts w:ascii="Times New Roman" w:hAnsi="Times New Roman"/>
        </w:rPr>
        <w:t>, škola v přírodě</w:t>
      </w:r>
    </w:p>
    <w:p w:rsidR="00E31807" w:rsidRPr="005A602D" w:rsidRDefault="00E31807" w:rsidP="005A602D">
      <w:pPr>
        <w:spacing w:after="0" w:line="240" w:lineRule="auto"/>
        <w:rPr>
          <w:rFonts w:ascii="Times New Roman" w:hAnsi="Times New Roman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rPr>
          <w:rFonts w:ascii="Times New Roman" w:hAnsi="Times New Roman"/>
        </w:rPr>
      </w:pPr>
    </w:p>
    <w:p w:rsidR="00E31807" w:rsidRPr="005A602D" w:rsidRDefault="00E31807" w:rsidP="005A602D">
      <w:pPr>
        <w:spacing w:after="0" w:line="240" w:lineRule="auto"/>
        <w:rPr>
          <w:rFonts w:ascii="Times New Roman" w:hAnsi="Times New Roman"/>
        </w:rPr>
      </w:pPr>
    </w:p>
    <w:p w:rsidR="00E31807" w:rsidRDefault="00E31807" w:rsidP="005A602D">
      <w:pPr>
        <w:spacing w:after="0" w:line="240" w:lineRule="auto"/>
        <w:rPr>
          <w:rFonts w:ascii="Times New Roman" w:hAnsi="Times New Roman"/>
        </w:rPr>
      </w:pPr>
      <w:r w:rsidRPr="005A602D">
        <w:rPr>
          <w:rFonts w:ascii="Times New Roman" w:hAnsi="Times New Roman"/>
        </w:rPr>
        <w:t xml:space="preserve">V </w:t>
      </w:r>
      <w:r w:rsidR="00656EC6">
        <w:rPr>
          <w:rFonts w:ascii="Times New Roman" w:hAnsi="Times New Roman"/>
        </w:rPr>
        <w:t>________________________</w:t>
      </w:r>
      <w:proofErr w:type="gramStart"/>
      <w:r w:rsidRPr="005A602D">
        <w:rPr>
          <w:rFonts w:ascii="Times New Roman" w:hAnsi="Times New Roman"/>
        </w:rPr>
        <w:t xml:space="preserve">dne  </w:t>
      </w:r>
      <w:r>
        <w:rPr>
          <w:rFonts w:ascii="Times New Roman" w:hAnsi="Times New Roman"/>
        </w:rPr>
        <w:t>___________________</w:t>
      </w:r>
      <w:proofErr w:type="gramEnd"/>
      <w:r w:rsidRPr="005A602D">
        <w:rPr>
          <w:rFonts w:ascii="Times New Roman" w:hAnsi="Times New Roman"/>
        </w:rPr>
        <w:tab/>
      </w:r>
      <w:r w:rsidRPr="005A602D">
        <w:rPr>
          <w:rFonts w:ascii="Times New Roman" w:hAnsi="Times New Roman"/>
        </w:rPr>
        <w:tab/>
      </w:r>
      <w:r w:rsidRPr="005A602D">
        <w:rPr>
          <w:rFonts w:ascii="Times New Roman" w:hAnsi="Times New Roman"/>
        </w:rPr>
        <w:tab/>
        <w:t xml:space="preserve">        </w:t>
      </w:r>
    </w:p>
    <w:p w:rsidR="00E31807" w:rsidRPr="005A602D" w:rsidRDefault="00E31807" w:rsidP="005A602D">
      <w:pPr>
        <w:spacing w:after="0" w:line="240" w:lineRule="auto"/>
        <w:ind w:left="5664" w:firstLine="70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</w:rPr>
        <w:t>_______________________________</w:t>
      </w:r>
      <w:r w:rsidRPr="005A602D">
        <w:rPr>
          <w:rFonts w:ascii="Times New Roman" w:hAnsi="Times New Roman"/>
        </w:rPr>
        <w:tab/>
      </w:r>
      <w:r w:rsidRPr="005A602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</w:t>
      </w:r>
      <w:r w:rsidRPr="005A602D">
        <w:rPr>
          <w:rFonts w:ascii="Times New Roman" w:hAnsi="Times New Roman"/>
        </w:rPr>
        <w:t xml:space="preserve">azítko a podpis lékaře </w:t>
      </w:r>
    </w:p>
    <w:sectPr w:rsidR="00E31807" w:rsidRPr="005A602D" w:rsidSect="005A602D">
      <w:pgSz w:w="11906" w:h="16838"/>
      <w:pgMar w:top="1417" w:right="849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2D"/>
    <w:rsid w:val="000300C4"/>
    <w:rsid w:val="000628CD"/>
    <w:rsid w:val="005238EA"/>
    <w:rsid w:val="005A602D"/>
    <w:rsid w:val="00636E9B"/>
    <w:rsid w:val="00656EC6"/>
    <w:rsid w:val="00834F5C"/>
    <w:rsid w:val="00917629"/>
    <w:rsid w:val="009526B7"/>
    <w:rsid w:val="00993EBF"/>
    <w:rsid w:val="00B06492"/>
    <w:rsid w:val="00C84C85"/>
    <w:rsid w:val="00C931C8"/>
    <w:rsid w:val="00D96C4B"/>
    <w:rsid w:val="00D9766A"/>
    <w:rsid w:val="00E31807"/>
    <w:rsid w:val="00E67151"/>
    <w:rsid w:val="00EF7D8B"/>
    <w:rsid w:val="00F4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649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5A6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649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5A6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Vyjádření lékaře</vt:lpstr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Vyjádření lékaře</dc:title>
  <dc:creator>SRDÍČKO 2011</dc:creator>
  <cp:lastModifiedBy>Barbora Křivohlavá</cp:lastModifiedBy>
  <cp:revision>2</cp:revision>
  <cp:lastPrinted>2021-02-23T19:55:00Z</cp:lastPrinted>
  <dcterms:created xsi:type="dcterms:W3CDTF">2021-02-23T20:00:00Z</dcterms:created>
  <dcterms:modified xsi:type="dcterms:W3CDTF">2021-02-23T20:00:00Z</dcterms:modified>
</cp:coreProperties>
</file>